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F46E8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604E2">
              <w:t>23.01.2015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604E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604E2">
              <w:t>66</w:t>
            </w:r>
            <w:bookmarkStart w:id="0" w:name="_GoBack"/>
            <w:bookmarkEnd w:id="0"/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F46E84" w:rsidRDefault="00F46E84" w:rsidP="007E21F0">
      <w:pPr>
        <w:ind w:right="5669"/>
        <w:jc w:val="both"/>
      </w:pPr>
      <w:r>
        <w:t>Об установлении розничных</w:t>
      </w:r>
      <w:r w:rsidR="007E21F0">
        <w:t xml:space="preserve"> </w:t>
      </w:r>
      <w:r>
        <w:t>цен 1 килограмма хлеба</w:t>
      </w:r>
    </w:p>
    <w:p w:rsidR="00F46E84" w:rsidRDefault="00F46E84" w:rsidP="00F46E84">
      <w:pPr>
        <w:jc w:val="both"/>
      </w:pPr>
    </w:p>
    <w:p w:rsidR="00F46E84" w:rsidRDefault="00F46E84" w:rsidP="00F46E84">
      <w:pPr>
        <w:jc w:val="both"/>
      </w:pPr>
    </w:p>
    <w:p w:rsidR="00F46E84" w:rsidRDefault="00F46E84" w:rsidP="007E21F0">
      <w:pPr>
        <w:widowControl w:val="0"/>
        <w:ind w:firstLine="709"/>
        <w:jc w:val="both"/>
      </w:pPr>
      <w:r>
        <w:t xml:space="preserve">В соответствии со статьей 17 Федерального закона от 06.10.2003 </w:t>
      </w:r>
      <w:r w:rsidR="007E21F0">
        <w:t xml:space="preserve">             </w:t>
      </w:r>
      <w:r>
        <w:t>№</w:t>
      </w:r>
      <w:r w:rsidR="007E21F0">
        <w:t xml:space="preserve"> </w:t>
      </w:r>
      <w:r>
        <w:t>131-ФЗ «Об общих принципах организации местного самоуправления в Ро</w:t>
      </w:r>
      <w:r>
        <w:t>с</w:t>
      </w:r>
      <w:r>
        <w:t>сийской Федерации»:</w:t>
      </w:r>
    </w:p>
    <w:p w:rsidR="00F46E84" w:rsidRDefault="00F46E84" w:rsidP="007E21F0">
      <w:pPr>
        <w:widowControl w:val="0"/>
        <w:ind w:firstLine="709"/>
        <w:jc w:val="both"/>
      </w:pPr>
    </w:p>
    <w:p w:rsidR="00F46E84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E84">
        <w:rPr>
          <w:sz w:val="28"/>
          <w:szCs w:val="28"/>
        </w:rPr>
        <w:t>Установить с 01 февраля 2015</w:t>
      </w:r>
      <w:r>
        <w:rPr>
          <w:sz w:val="28"/>
          <w:szCs w:val="28"/>
        </w:rPr>
        <w:t xml:space="preserve"> года</w:t>
      </w:r>
      <w:r w:rsidR="00F46E84">
        <w:rPr>
          <w:sz w:val="28"/>
          <w:szCs w:val="28"/>
        </w:rPr>
        <w:t xml:space="preserve"> розничные цены 1 килограмма хл</w:t>
      </w:r>
      <w:r w:rsidR="00F46E84">
        <w:rPr>
          <w:sz w:val="28"/>
          <w:szCs w:val="28"/>
        </w:rPr>
        <w:t>е</w:t>
      </w:r>
      <w:r w:rsidR="00F46E84">
        <w:rPr>
          <w:sz w:val="28"/>
          <w:szCs w:val="28"/>
        </w:rPr>
        <w:t>ба, производимого муниципальным казенным торгово-розничным предприят</w:t>
      </w:r>
      <w:r w:rsidR="00F46E84">
        <w:rPr>
          <w:sz w:val="28"/>
          <w:szCs w:val="28"/>
        </w:rPr>
        <w:t>и</w:t>
      </w:r>
      <w:r w:rsidR="00F46E84">
        <w:rPr>
          <w:sz w:val="28"/>
          <w:szCs w:val="28"/>
        </w:rPr>
        <w:t>ем «</w:t>
      </w:r>
      <w:proofErr w:type="spellStart"/>
      <w:r w:rsidR="00F46E84">
        <w:rPr>
          <w:sz w:val="28"/>
          <w:szCs w:val="28"/>
        </w:rPr>
        <w:t>Корлики</w:t>
      </w:r>
      <w:proofErr w:type="spellEnd"/>
      <w:r w:rsidR="00F46E84">
        <w:rPr>
          <w:sz w:val="28"/>
          <w:szCs w:val="28"/>
        </w:rPr>
        <w:t>»:</w:t>
      </w:r>
      <w:r w:rsidR="00F46E84" w:rsidRPr="00333EA4">
        <w:rPr>
          <w:sz w:val="28"/>
          <w:szCs w:val="28"/>
        </w:rPr>
        <w:t xml:space="preserve"> </w:t>
      </w:r>
    </w:p>
    <w:p w:rsidR="00F46E84" w:rsidRDefault="007E21F0" w:rsidP="007E21F0">
      <w:pPr>
        <w:widowControl w:val="0"/>
        <w:ind w:firstLine="709"/>
        <w:jc w:val="both"/>
      </w:pPr>
      <w:r>
        <w:t>высший сорт ‒</w:t>
      </w:r>
      <w:r w:rsidR="00F46E84">
        <w:t xml:space="preserve"> 36,86 руб.;</w:t>
      </w:r>
    </w:p>
    <w:p w:rsidR="00F46E84" w:rsidRDefault="007E21F0" w:rsidP="007E21F0">
      <w:pPr>
        <w:widowControl w:val="0"/>
        <w:ind w:firstLine="709"/>
        <w:jc w:val="both"/>
      </w:pPr>
      <w:r>
        <w:t>первый сорт ‒</w:t>
      </w:r>
      <w:r w:rsidR="00F46E84">
        <w:t xml:space="preserve"> 32,76 руб.</w:t>
      </w:r>
    </w:p>
    <w:p w:rsidR="00F46E84" w:rsidRDefault="00F46E84" w:rsidP="007E21F0">
      <w:pPr>
        <w:widowControl w:val="0"/>
        <w:ind w:firstLine="709"/>
        <w:jc w:val="both"/>
      </w:pPr>
    </w:p>
    <w:p w:rsidR="00F46E84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6E84">
        <w:rPr>
          <w:sz w:val="28"/>
          <w:szCs w:val="28"/>
        </w:rPr>
        <w:t xml:space="preserve">Признать утратившим силу постановление администрации района </w:t>
      </w:r>
      <w:r>
        <w:rPr>
          <w:sz w:val="28"/>
          <w:szCs w:val="28"/>
        </w:rPr>
        <w:t xml:space="preserve">        </w:t>
      </w:r>
      <w:r w:rsidR="00F46E84">
        <w:rPr>
          <w:sz w:val="28"/>
          <w:szCs w:val="28"/>
        </w:rPr>
        <w:t>от 10.01.2014 №</w:t>
      </w:r>
      <w:r>
        <w:rPr>
          <w:sz w:val="28"/>
          <w:szCs w:val="28"/>
        </w:rPr>
        <w:t xml:space="preserve"> </w:t>
      </w:r>
      <w:r w:rsidR="00F46E84">
        <w:rPr>
          <w:sz w:val="28"/>
          <w:szCs w:val="28"/>
        </w:rPr>
        <w:t xml:space="preserve">4 «Об установлении розничных цен 1 килограмма хлеба». </w:t>
      </w:r>
    </w:p>
    <w:p w:rsidR="00F46E84" w:rsidRPr="009A2DAD" w:rsidRDefault="00F46E84" w:rsidP="007E21F0">
      <w:pPr>
        <w:widowControl w:val="0"/>
        <w:ind w:firstLine="709"/>
        <w:jc w:val="both"/>
      </w:pPr>
    </w:p>
    <w:p w:rsidR="00F46E84" w:rsidRPr="007E21F0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21F0">
        <w:rPr>
          <w:sz w:val="28"/>
          <w:szCs w:val="28"/>
        </w:rPr>
        <w:t xml:space="preserve">Службе документационного </w:t>
      </w:r>
      <w:proofErr w:type="gramStart"/>
      <w:r w:rsidRPr="007E21F0">
        <w:rPr>
          <w:sz w:val="28"/>
          <w:szCs w:val="28"/>
        </w:rPr>
        <w:t>обеспечения управления организации де</w:t>
      </w:r>
      <w:r w:rsidRPr="007E21F0">
        <w:rPr>
          <w:sz w:val="28"/>
          <w:szCs w:val="28"/>
        </w:rPr>
        <w:t>я</w:t>
      </w:r>
      <w:r w:rsidRPr="007E21F0">
        <w:rPr>
          <w:sz w:val="28"/>
          <w:szCs w:val="28"/>
        </w:rPr>
        <w:t>тельности администрации</w:t>
      </w:r>
      <w:proofErr w:type="gramEnd"/>
      <w:r w:rsidRPr="007E21F0">
        <w:rPr>
          <w:sz w:val="28"/>
          <w:szCs w:val="28"/>
        </w:rPr>
        <w:t xml:space="preserve"> района (Ю.В. Мороз) разместить постановление       на официальном веб-сайте администрации района: </w:t>
      </w:r>
      <w:hyperlink r:id="rId10" w:history="1">
        <w:r w:rsidRPr="007E21F0">
          <w:rPr>
            <w:rStyle w:val="af9"/>
            <w:color w:val="auto"/>
            <w:sz w:val="28"/>
            <w:szCs w:val="28"/>
            <w:u w:val="none"/>
            <w:lang w:val="en-US"/>
          </w:rPr>
          <w:t>www</w:t>
        </w:r>
        <w:r w:rsidRPr="007E21F0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Pr="007E21F0">
          <w:rPr>
            <w:rStyle w:val="af9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Pr="007E21F0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Pr="007E21F0">
          <w:rPr>
            <w:rStyle w:val="af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E21F0">
        <w:rPr>
          <w:sz w:val="28"/>
          <w:szCs w:val="28"/>
        </w:rPr>
        <w:t>.</w:t>
      </w:r>
    </w:p>
    <w:p w:rsidR="007E21F0" w:rsidRPr="007E21F0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F46E84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6E84" w:rsidRPr="00515BD3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46E84" w:rsidRPr="00515BD3">
        <w:rPr>
          <w:sz w:val="28"/>
          <w:szCs w:val="28"/>
        </w:rPr>
        <w:t>.</w:t>
      </w:r>
    </w:p>
    <w:p w:rsidR="007E21F0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F46E84" w:rsidRPr="008C1644" w:rsidRDefault="007E21F0" w:rsidP="007E21F0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46E84" w:rsidRPr="008C1644">
        <w:rPr>
          <w:sz w:val="28"/>
          <w:szCs w:val="28"/>
        </w:rPr>
        <w:t>Контроль за</w:t>
      </w:r>
      <w:proofErr w:type="gramEnd"/>
      <w:r w:rsidR="00F46E84" w:rsidRPr="008C1644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экономике и финансам Т.А.</w:t>
      </w:r>
      <w:r>
        <w:rPr>
          <w:sz w:val="28"/>
          <w:szCs w:val="28"/>
        </w:rPr>
        <w:t xml:space="preserve"> </w:t>
      </w:r>
      <w:r w:rsidR="00F46E84" w:rsidRPr="008C1644">
        <w:rPr>
          <w:sz w:val="28"/>
          <w:szCs w:val="28"/>
        </w:rPr>
        <w:t>Колокольцеву.</w:t>
      </w:r>
    </w:p>
    <w:p w:rsidR="00F46E84" w:rsidRDefault="00F46E84" w:rsidP="00F46E84">
      <w:pPr>
        <w:jc w:val="both"/>
      </w:pPr>
    </w:p>
    <w:p w:rsidR="00F46E84" w:rsidRDefault="00F46E84" w:rsidP="00F46E84">
      <w:pPr>
        <w:jc w:val="both"/>
      </w:pPr>
    </w:p>
    <w:p w:rsidR="00F46E84" w:rsidRDefault="00F46E84" w:rsidP="00F46E84">
      <w:pPr>
        <w:jc w:val="both"/>
      </w:pPr>
    </w:p>
    <w:p w:rsidR="00866EC9" w:rsidRPr="00A143B2" w:rsidRDefault="00866EC9" w:rsidP="007E21F0">
      <w:pPr>
        <w:jc w:val="both"/>
      </w:pPr>
      <w:r w:rsidRPr="00A143B2">
        <w:t>Глава администрации района</w:t>
      </w:r>
      <w:r>
        <w:t xml:space="preserve">                                              </w:t>
      </w:r>
      <w:r w:rsidRPr="00A143B2">
        <w:t xml:space="preserve">              Б.А. Саломатин</w:t>
      </w:r>
    </w:p>
    <w:sectPr w:rsidR="00866EC9" w:rsidRPr="00A143B2" w:rsidSect="007E21F0">
      <w:headerReference w:type="default" r:id="rId1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BB" w:rsidRDefault="00EE3ABB">
      <w:r>
        <w:separator/>
      </w:r>
    </w:p>
  </w:endnote>
  <w:endnote w:type="continuationSeparator" w:id="0">
    <w:p w:rsidR="00EE3ABB" w:rsidRDefault="00E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BB" w:rsidRDefault="00EE3ABB">
      <w:r>
        <w:separator/>
      </w:r>
    </w:p>
  </w:footnote>
  <w:footnote w:type="continuationSeparator" w:id="0">
    <w:p w:rsidR="00EE3ABB" w:rsidRDefault="00EE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45258"/>
      <w:docPartObj>
        <w:docPartGallery w:val="Page Numbers (Top of Page)"/>
        <w:docPartUnique/>
      </w:docPartObj>
    </w:sdtPr>
    <w:sdtEndPr/>
    <w:sdtContent>
      <w:p w:rsidR="007C1CF4" w:rsidRDefault="007C1C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C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E12EF"/>
    <w:multiLevelType w:val="hybridMultilevel"/>
    <w:tmpl w:val="231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8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c4dabe-f9e2-4a71-92e3-570d10535f41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4E2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229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1CF4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1F0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385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66CF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46E84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2897-0205-43A0-9F77-9E3EF4C5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Анисимова Марина Васильевна</cp:lastModifiedBy>
  <cp:revision>2</cp:revision>
  <cp:lastPrinted>2015-01-26T06:02:00Z</cp:lastPrinted>
  <dcterms:created xsi:type="dcterms:W3CDTF">2015-01-26T06:02:00Z</dcterms:created>
  <dcterms:modified xsi:type="dcterms:W3CDTF">2015-01-26T06:02:00Z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88c4dabe-f9e2-4a71-92e3-570d10535f41</vt:lpwstr>
  </property>
</Properties>
</file>